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FD" w:rsidRDefault="009C3FFD" w:rsidP="009C3FFD">
      <w:pPr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Default="00DE0353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DICHIARAZI</w:t>
      </w:r>
      <w:r w:rsidR="00A35B4A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O</w:t>
      </w:r>
      <w:r w:rsidR="00920E79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NE SOSTITUTIVA</w:t>
      </w:r>
    </w:p>
    <w:p w:rsidR="008E4BDC" w:rsidRPr="00A35B4A" w:rsidRDefault="00A35B4A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(a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 xml:space="preserve">rtt. 46 e 47 del D.P.R. 445 del 28 dicembre 2000 e </w:t>
      </w:r>
      <w:proofErr w:type="spellStart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s.</w:t>
      </w:r>
      <w:r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m.</w:t>
      </w:r>
      <w:r w:rsidR="00B9382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i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.</w:t>
      </w:r>
      <w:proofErr w:type="spellEnd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)</w:t>
      </w:r>
    </w:p>
    <w:p w:rsidR="008E4BDC" w:rsidRPr="00A35B4A" w:rsidRDefault="008E4BDC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sz w:val="24"/>
          <w:szCs w:val="24"/>
        </w:rPr>
      </w:pPr>
    </w:p>
    <w:p w:rsidR="008258E2" w:rsidRPr="00A35B4A" w:rsidRDefault="00DE0353" w:rsidP="00A35B4A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="00B93829"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 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il_________________________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_______________________________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n.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DE0353" w:rsidRPr="00A35B4A" w:rsidRDefault="00A35B4A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ai fini della </w:t>
      </w:r>
      <w:r w:rsidR="007A64E9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designazione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quale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ommissario </w:t>
      </w:r>
      <w:r w:rsidR="00352DD1">
        <w:rPr>
          <w:rFonts w:asciiTheme="minorHAnsi" w:hAnsiTheme="minorHAnsi" w:cstheme="minorHAnsi"/>
          <w:sz w:val="24"/>
          <w:szCs w:val="24"/>
        </w:rPr>
        <w:t>giudiziale</w:t>
      </w:r>
      <w:r w:rsidR="00B66DCE">
        <w:rPr>
          <w:rFonts w:asciiTheme="minorHAnsi" w:hAnsiTheme="minorHAnsi" w:cstheme="minorHAnsi"/>
          <w:sz w:val="24"/>
          <w:szCs w:val="24"/>
        </w:rPr>
        <w:t xml:space="preserve"> della </w:t>
      </w:r>
      <w:r w:rsidR="0035626C" w:rsidRPr="00A35B4A">
        <w:rPr>
          <w:rFonts w:asciiTheme="minorHAnsi" w:hAnsiTheme="minorHAnsi" w:cstheme="minorHAnsi"/>
          <w:sz w:val="24"/>
          <w:szCs w:val="24"/>
        </w:rPr>
        <w:t>società</w:t>
      </w:r>
      <w:r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con sede in 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___________________________, Prov._____________</w:t>
      </w:r>
    </w:p>
    <w:p w:rsidR="00EB231D" w:rsidRPr="00A35B4A" w:rsidRDefault="00EB231D" w:rsidP="00A35B4A">
      <w:pPr>
        <w:shd w:val="clear" w:color="auto" w:fill="FFFFFF"/>
        <w:ind w:left="4320" w:right="267"/>
        <w:jc w:val="center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</w:p>
    <w:p w:rsidR="00B66DCE" w:rsidRPr="00A35B4A" w:rsidRDefault="00B66DCE" w:rsidP="00B66DC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penali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, nel caso di dichiarazioni non veritiere e di formazione o uso di atti falsi richiamate dal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., nonché consapevole che,</w:t>
      </w:r>
      <w:r w:rsidRPr="00A35B4A"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 xml:space="preserve">ai sensi dell’art. 6 del DM 10 aprile 2013, n. 60, la mancata comunicazione o la comunicazione di informazioni non veritiere costituisce grave inadempienza, da valutarsi ai fini della revoca dell’incarico ai sensi dell’art. 43 del d.lgs. </w:t>
      </w:r>
      <w:r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270/1999, fermo restando ogni altro provvedimento per l’applicazione delle sanzioni previste per legge;</w:t>
      </w:r>
    </w:p>
    <w:p w:rsidR="00B66DCE" w:rsidRDefault="00B66DCE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B231D" w:rsidRPr="00A35B4A" w:rsidRDefault="00EB231D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35626C" w:rsidRPr="009C3FFD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9C3FFD">
        <w:rPr>
          <w:rFonts w:asciiTheme="minorHAnsi" w:hAnsiTheme="minorHAnsi" w:cstheme="minorHAnsi"/>
          <w:sz w:val="24"/>
          <w:szCs w:val="24"/>
        </w:rPr>
        <w:t xml:space="preserve">di essere in possesso dei requisiti di cui al comma </w:t>
      </w:r>
      <w:r w:rsidR="00352DD1" w:rsidRPr="009C3FFD">
        <w:rPr>
          <w:rFonts w:asciiTheme="minorHAnsi" w:hAnsiTheme="minorHAnsi" w:cstheme="minorHAnsi"/>
          <w:sz w:val="24"/>
          <w:szCs w:val="24"/>
        </w:rPr>
        <w:t>1</w:t>
      </w:r>
      <w:r w:rsidRPr="009C3FFD">
        <w:rPr>
          <w:rFonts w:asciiTheme="minorHAnsi" w:hAnsiTheme="minorHAnsi" w:cstheme="minorHAnsi"/>
          <w:sz w:val="24"/>
          <w:szCs w:val="24"/>
        </w:rPr>
        <w:t xml:space="preserve"> dell</w:t>
      </w:r>
      <w:r w:rsidR="00B668F7" w:rsidRPr="009C3FFD">
        <w:rPr>
          <w:rFonts w:asciiTheme="minorHAnsi" w:hAnsiTheme="minorHAnsi" w:cstheme="minorHAnsi"/>
          <w:sz w:val="24"/>
          <w:szCs w:val="24"/>
        </w:rPr>
        <w:t>’</w:t>
      </w:r>
      <w:r w:rsidRPr="009C3FFD">
        <w:rPr>
          <w:rFonts w:asciiTheme="minorHAnsi" w:hAnsiTheme="minorHAnsi" w:cstheme="minorHAnsi"/>
          <w:sz w:val="24"/>
          <w:szCs w:val="24"/>
        </w:rPr>
        <w:t>art.</w:t>
      </w:r>
      <w:r w:rsidR="00B66DCE" w:rsidRPr="009C3FFD">
        <w:rPr>
          <w:rFonts w:asciiTheme="minorHAnsi" w:hAnsiTheme="minorHAnsi" w:cstheme="minorHAnsi"/>
          <w:sz w:val="24"/>
          <w:szCs w:val="24"/>
        </w:rPr>
        <w:t xml:space="preserve"> </w:t>
      </w:r>
      <w:r w:rsidRPr="009C3FFD">
        <w:rPr>
          <w:rFonts w:asciiTheme="minorHAnsi" w:hAnsiTheme="minorHAnsi" w:cstheme="minorHAnsi"/>
          <w:sz w:val="24"/>
          <w:szCs w:val="24"/>
        </w:rPr>
        <w:t>2</w:t>
      </w:r>
      <w:r w:rsidR="00214F46" w:rsidRPr="009C3FFD">
        <w:rPr>
          <w:rFonts w:asciiTheme="minorHAnsi" w:hAnsiTheme="minorHAnsi" w:cstheme="minorHAnsi"/>
          <w:sz w:val="24"/>
          <w:szCs w:val="24"/>
        </w:rPr>
        <w:t xml:space="preserve"> (requisiti di professionalità) </w:t>
      </w:r>
      <w:r w:rsidRPr="009C3FFD">
        <w:rPr>
          <w:rFonts w:asciiTheme="minorHAnsi" w:hAnsiTheme="minorHAnsi" w:cstheme="minorHAnsi"/>
          <w:sz w:val="24"/>
          <w:szCs w:val="24"/>
        </w:rPr>
        <w:t xml:space="preserve">e </w:t>
      </w:r>
      <w:r w:rsidR="00214F46" w:rsidRPr="009C3FFD">
        <w:rPr>
          <w:rFonts w:asciiTheme="minorHAnsi" w:hAnsiTheme="minorHAnsi" w:cstheme="minorHAnsi"/>
          <w:sz w:val="24"/>
          <w:szCs w:val="24"/>
        </w:rPr>
        <w:t>a</w:t>
      </w:r>
      <w:r w:rsidR="00B668F7" w:rsidRPr="009C3FFD">
        <w:rPr>
          <w:rFonts w:asciiTheme="minorHAnsi" w:hAnsiTheme="minorHAnsi" w:cstheme="minorHAnsi"/>
          <w:sz w:val="24"/>
          <w:szCs w:val="24"/>
        </w:rPr>
        <w:t>l comma 1 dell’</w:t>
      </w:r>
      <w:r w:rsidRPr="009C3FFD">
        <w:rPr>
          <w:rFonts w:asciiTheme="minorHAnsi" w:hAnsiTheme="minorHAnsi" w:cstheme="minorHAnsi"/>
          <w:sz w:val="24"/>
          <w:szCs w:val="24"/>
        </w:rPr>
        <w:t>art. 3</w:t>
      </w:r>
      <w:r w:rsidR="00214F46" w:rsidRPr="009C3FFD">
        <w:rPr>
          <w:rFonts w:asciiTheme="minorHAnsi" w:hAnsiTheme="minorHAnsi" w:cstheme="minorHAnsi"/>
          <w:sz w:val="24"/>
          <w:szCs w:val="24"/>
        </w:rPr>
        <w:t xml:space="preserve"> (requisiti di onorabilità)</w:t>
      </w:r>
      <w:r w:rsidRPr="009C3FFD">
        <w:rPr>
          <w:rFonts w:asciiTheme="minorHAnsi" w:hAnsiTheme="minorHAnsi" w:cstheme="minorHAnsi"/>
          <w:sz w:val="24"/>
          <w:szCs w:val="24"/>
        </w:rPr>
        <w:t xml:space="preserve"> del DM 10 aprile 2013</w:t>
      </w:r>
      <w:r w:rsidR="00EB7C01" w:rsidRPr="009C3FFD">
        <w:rPr>
          <w:rFonts w:asciiTheme="minorHAnsi" w:hAnsiTheme="minorHAnsi" w:cstheme="minorHAnsi"/>
          <w:sz w:val="24"/>
          <w:szCs w:val="24"/>
        </w:rPr>
        <w:t>, n. 60</w:t>
      </w:r>
      <w:r w:rsidRPr="009C3FFD">
        <w:rPr>
          <w:rFonts w:asciiTheme="minorHAnsi" w:hAnsiTheme="minorHAnsi" w:cstheme="minorHAnsi"/>
          <w:sz w:val="24"/>
          <w:szCs w:val="24"/>
        </w:rPr>
        <w:t>;</w:t>
      </w:r>
    </w:p>
    <w:p w:rsidR="0035626C" w:rsidRPr="00A35B4A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che non sussistono le cause impeditive e di incompatibilità di cui all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</w:t>
      </w:r>
      <w:r w:rsidR="006D1617" w:rsidRPr="00A35B4A">
        <w:rPr>
          <w:rFonts w:asciiTheme="minorHAnsi" w:hAnsiTheme="minorHAnsi" w:cstheme="minorHAnsi"/>
          <w:sz w:val="24"/>
          <w:szCs w:val="24"/>
        </w:rPr>
        <w:t>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="006D1617" w:rsidRPr="00A35B4A">
        <w:rPr>
          <w:rFonts w:asciiTheme="minorHAnsi" w:hAnsiTheme="minorHAnsi" w:cstheme="minorHAnsi"/>
          <w:sz w:val="24"/>
          <w:szCs w:val="24"/>
        </w:rPr>
        <w:t>4 del citato DM e di cui all’</w:t>
      </w:r>
      <w:r w:rsidRPr="00A35B4A">
        <w:rPr>
          <w:rFonts w:asciiTheme="minorHAnsi" w:hAnsiTheme="minorHAnsi" w:cstheme="minorHAnsi"/>
          <w:sz w:val="24"/>
          <w:szCs w:val="24"/>
        </w:rPr>
        <w:t>art. 38, comma 1</w:t>
      </w:r>
      <w:r w:rsidR="006D1617" w:rsidRPr="00A35B4A">
        <w:rPr>
          <w:rFonts w:asciiTheme="minorHAnsi" w:hAnsiTheme="minorHAnsi" w:cstheme="minorHAnsi"/>
          <w:sz w:val="24"/>
          <w:szCs w:val="24"/>
        </w:rPr>
        <w:t>-</w:t>
      </w:r>
      <w:r w:rsidRPr="00A35B4A">
        <w:rPr>
          <w:rFonts w:asciiTheme="minorHAnsi" w:hAnsiTheme="minorHAnsi" w:cstheme="minorHAnsi"/>
          <w:sz w:val="24"/>
          <w:szCs w:val="24"/>
        </w:rPr>
        <w:t xml:space="preserve">bis, del d.lgs. </w:t>
      </w:r>
      <w:r w:rsidR="00BF71D7"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270/99;</w:t>
      </w:r>
    </w:p>
    <w:p w:rsidR="006D61D5" w:rsidRPr="00A35B4A" w:rsidRDefault="002067E9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non essere a conoscenza di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situazioni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personali o professionali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di conflitto di interesse</w:t>
      </w:r>
      <w:r w:rsidR="00470F44" w:rsidRPr="00A35B4A">
        <w:rPr>
          <w:rFonts w:asciiTheme="minorHAnsi" w:hAnsiTheme="minorHAnsi" w:cstheme="minorHAnsi"/>
          <w:sz w:val="24"/>
          <w:szCs w:val="24"/>
        </w:rPr>
        <w:t>,</w:t>
      </w:r>
      <w:r w:rsidRPr="00A35B4A">
        <w:rPr>
          <w:rFonts w:asciiTheme="minorHAnsi" w:hAnsiTheme="minorHAnsi" w:cstheme="minorHAnsi"/>
          <w:sz w:val="24"/>
          <w:szCs w:val="24"/>
        </w:rPr>
        <w:t xml:space="preserve"> anche potenziale;</w:t>
      </w:r>
    </w:p>
    <w:p w:rsidR="00C01D98" w:rsidRPr="00BF71D7" w:rsidRDefault="00FB20C4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 xml:space="preserve">(da compilare solo </w:t>
      </w:r>
      <w:r w:rsidR="008D0D05" w:rsidRPr="00A35B4A">
        <w:rPr>
          <w:rFonts w:asciiTheme="minorHAnsi" w:hAnsiTheme="minorHAnsi" w:cstheme="minorHAnsi"/>
          <w:i/>
          <w:sz w:val="24"/>
          <w:szCs w:val="24"/>
          <w:u w:val="single"/>
        </w:rPr>
        <w:t>in caso di dipendenti pubblici</w:t>
      </w: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>)</w:t>
      </w:r>
      <w:r w:rsidR="006D61D5" w:rsidRPr="00A35B4A">
        <w:rPr>
          <w:rFonts w:asciiTheme="minorHAnsi" w:hAnsiTheme="minorHAnsi" w:cstheme="minorHAnsi"/>
          <w:sz w:val="24"/>
          <w:szCs w:val="24"/>
        </w:rPr>
        <w:t xml:space="preserve"> che non sussistono situazioni di incompatibilità o di conflitto di interesse, anche potenziale, allo svolgimento dell’incarico </w:t>
      </w:r>
      <w:r w:rsidRPr="00A35B4A">
        <w:rPr>
          <w:rFonts w:asciiTheme="minorHAnsi" w:hAnsiTheme="minorHAnsi" w:cstheme="minorHAnsi"/>
          <w:sz w:val="24"/>
          <w:szCs w:val="24"/>
        </w:rPr>
        <w:t>ai sensi de</w:t>
      </w:r>
      <w:r w:rsidR="006D61D5" w:rsidRPr="00A35B4A">
        <w:rPr>
          <w:rFonts w:asciiTheme="minorHAnsi" w:hAnsiTheme="minorHAnsi" w:cstheme="minorHAnsi"/>
          <w:sz w:val="24"/>
          <w:szCs w:val="24"/>
        </w:rPr>
        <w:t>ll’art. 53 del d.lgs. 165/01</w:t>
      </w:r>
      <w:r w:rsidR="006D61D5" w:rsidRPr="00BF71D7">
        <w:rPr>
          <w:rFonts w:asciiTheme="minorHAnsi" w:hAnsiTheme="minorHAnsi" w:cstheme="minorHAnsi"/>
          <w:i/>
          <w:sz w:val="24"/>
          <w:szCs w:val="24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di non essere stato condannato per nessuno dei reati di cui alla lettera a) dell</w:t>
      </w:r>
      <w:r w:rsidR="00B668F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’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art. 5, comma 1, del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>DM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è stata applicata alcuna delle pene e misure previste dalle lettere b), c) e d) del citato articolo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5 del 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sono pendenti procedimenti penali per i reati di cui al comma 2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dell'art. 5 del </w:t>
      </w:r>
      <w:r w:rsidR="00940C2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940C2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né sono stati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avviati procedimenti per l'applicazione di misure di prevenzione di cui al d.lgs.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n. 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159/2011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="009C3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2B096A" w:rsidRDefault="0035626C" w:rsidP="009C3FFD">
      <w:pPr>
        <w:pStyle w:val="Paragrafoelenco"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B09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non sono pendenti azioni giudiziarie civili e penali, avviate in relazione </w:t>
      </w:r>
      <w:r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>ad atti compiuti nell’esercizio di funzioni di amministrazione, direzione o controllo in enti o imprese</w:t>
      </w:r>
      <w:r w:rsidR="00214F46"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 xml:space="preserve"> </w:t>
      </w:r>
      <w:r w:rsidRPr="002B09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="002B096A" w:rsidRPr="002B096A">
        <w:rPr>
          <w:rFonts w:asciiTheme="minorHAnsi" w:hAnsiTheme="minorHAnsi" w:cstheme="minorHAnsi"/>
          <w:i/>
          <w:sz w:val="24"/>
          <w:szCs w:val="22"/>
        </w:rPr>
        <w:t>);</w:t>
      </w:r>
    </w:p>
    <w:p w:rsidR="00103B57" w:rsidRPr="00103B57" w:rsidRDefault="00103B57" w:rsidP="00103B57">
      <w:pPr>
        <w:shd w:val="clear" w:color="auto" w:fill="FFFFFF"/>
        <w:spacing w:after="120"/>
        <w:ind w:right="26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</w:pPr>
      <w:r w:rsidRPr="00103B57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Il/La sottoscritto/a dichiara:</w:t>
      </w:r>
    </w:p>
    <w:p w:rsidR="00103B57" w:rsidRPr="00103B57" w:rsidRDefault="00103B57" w:rsidP="00103B57">
      <w:pPr>
        <w:shd w:val="clear" w:color="auto" w:fill="FFFFFF"/>
        <w:spacing w:after="120"/>
        <w:ind w:right="26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</w:pPr>
      <w:r w:rsidRPr="00103B57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-</w:t>
      </w:r>
      <w:r w:rsidRPr="00103B57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ab/>
        <w:t>di essere informato/a, ai sensi e per gli effetti dell’art. 13 del Regolamento UE 2016/679, che i dati personali raccolti saranno trattati anche con strumenti informatici esclusivamente nell'ambito del procedimento per il quale la presente dichiarazione viene resa;</w:t>
      </w:r>
    </w:p>
    <w:p w:rsidR="00103B57" w:rsidRPr="00103B57" w:rsidRDefault="00103B57" w:rsidP="00103B57">
      <w:pPr>
        <w:shd w:val="clear" w:color="auto" w:fill="FFFFFF"/>
        <w:spacing w:after="120"/>
        <w:ind w:right="26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</w:pPr>
      <w:r w:rsidRPr="00103B57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-</w:t>
      </w:r>
      <w:r w:rsidRPr="00103B57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ab/>
        <w:t>di impegnarsi sin d’ora, ove dovesse rilevare durante lo svolgimento dell’incarico, il verificarsi di situazioni in grado di pregiudicare la propria indipendenza, a comunicarle formalmente e, se del caso, a rimettere l’incarico ricevuto;</w:t>
      </w:r>
    </w:p>
    <w:p w:rsidR="00103B57" w:rsidRDefault="00103B57" w:rsidP="00103B57">
      <w:pPr>
        <w:shd w:val="clear" w:color="auto" w:fill="FFFFFF"/>
        <w:spacing w:after="120"/>
        <w:ind w:right="26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</w:pPr>
      <w:r w:rsidRPr="00103B57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-</w:t>
      </w:r>
      <w:r w:rsidRPr="00103B57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ab/>
        <w:t xml:space="preserve">di impegnarsi a comunicare tempestivamente al Ministero ogni variazione ed aggiornamento dei dati autocertificati nella presente dichiarazione, ai sensi dell’art. 6 del DM 10 aprile 2013, e a trasmettere </w:t>
      </w:r>
      <w:r w:rsidRPr="00103B57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lastRenderedPageBreak/>
        <w:t>in ogni caso, con cadenza annuale, la presente dichiarazione.</w:t>
      </w:r>
    </w:p>
    <w:p w:rsidR="009C3FFD" w:rsidRPr="009C3FFD" w:rsidRDefault="009C3FFD" w:rsidP="009C3FFD">
      <w:pPr>
        <w:shd w:val="clear" w:color="auto" w:fill="FFFFFF"/>
        <w:tabs>
          <w:tab w:val="left" w:pos="835"/>
        </w:tabs>
        <w:ind w:left="720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9C3FFD" w:rsidRDefault="009C3FF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validità.</w:t>
      </w:r>
    </w:p>
    <w:p w:rsidR="009C3FFD" w:rsidRDefault="009C3FF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B7CAA" w:rsidRPr="00A35B4A" w:rsidRDefault="00571950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</w:p>
    <w:p w:rsidR="002B39E4" w:rsidRPr="00A35B4A" w:rsidRDefault="002B39E4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920E79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FIRMA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6B403C" w:rsidRDefault="00571950" w:rsidP="00571950">
      <w:pPr>
        <w:shd w:val="clear" w:color="auto" w:fill="FFFFFF"/>
        <w:tabs>
          <w:tab w:val="left" w:pos="7371"/>
        </w:tabs>
        <w:ind w:left="10"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B403C" w:rsidRDefault="006B403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6B403C" w:rsidRDefault="006B403C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  <w:r w:rsidRPr="0056173E">
        <w:rPr>
          <w:rFonts w:asciiTheme="minorHAnsi" w:hAnsiTheme="minorHAnsi" w:cstheme="minorHAnsi"/>
          <w:i/>
          <w:sz w:val="22"/>
          <w:szCs w:val="24"/>
        </w:rPr>
        <w:lastRenderedPageBreak/>
        <w:t xml:space="preserve">Note per la compilazione della </w:t>
      </w:r>
      <w:r w:rsidR="00EE6A70">
        <w:rPr>
          <w:rFonts w:asciiTheme="minorHAnsi" w:hAnsiTheme="minorHAnsi" w:cstheme="minorHAnsi"/>
          <w:i/>
          <w:sz w:val="22"/>
          <w:szCs w:val="24"/>
        </w:rPr>
        <w:t>presente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 dichiarazione:</w:t>
      </w:r>
    </w:p>
    <w:p w:rsidR="0056173E" w:rsidRPr="0056173E" w:rsidRDefault="0056173E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va compilata in ogni sua parte, a macchina o a stampatello, ivi comprese le caselle contrassegnate dal simbolo “○”.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circa l’insussistenza d</w:t>
      </w:r>
      <w:r w:rsidRPr="0056173E">
        <w:rPr>
          <w:rFonts w:asciiTheme="minorHAnsi" w:hAnsiTheme="minorHAnsi" w:cstheme="minorHAnsi"/>
          <w:sz w:val="22"/>
          <w:szCs w:val="24"/>
        </w:rPr>
        <w:t xml:space="preserve">i 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situazioni personali o professionali di conflitto di interesse anche potenziale, </w:t>
      </w:r>
      <w:r w:rsidRPr="0056173E">
        <w:rPr>
          <w:rFonts w:asciiTheme="minorHAnsi" w:hAnsiTheme="minorHAnsi" w:cstheme="minorHAnsi"/>
          <w:sz w:val="22"/>
          <w:szCs w:val="24"/>
        </w:rPr>
        <w:t>nel caso di</w:t>
      </w:r>
      <w:r w:rsidRPr="0056173E">
        <w:rPr>
          <w:rFonts w:asciiTheme="minorHAnsi" w:hAnsiTheme="minorHAnsi" w:cstheme="minorHAnsi"/>
          <w:sz w:val="22"/>
          <w:szCs w:val="22"/>
        </w:rPr>
        <w:t xml:space="preserve"> dipendenti pubblici, va intesa con specifico riferimento anche a quelle situazioni di incompatibilità o di conflitto di interesse di cui all’art. 53 del d.lgs. 165/2001 e </w:t>
      </w:r>
      <w:proofErr w:type="spellStart"/>
      <w:r w:rsidRPr="0056173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56173E">
        <w:rPr>
          <w:rFonts w:asciiTheme="minorHAnsi" w:hAnsiTheme="minorHAnsi" w:cstheme="minorHAnsi"/>
          <w:sz w:val="22"/>
          <w:szCs w:val="22"/>
        </w:rPr>
        <w:t xml:space="preserve"> Ed in particolare, in caso di rapporto di pubblico impiego soggetto al regime di autorizzazione di cui al citato art. 53, sarà cura del dichiarante/dipendente pubblico allegare l’autorizzazione dell’Amministrazione di appartenenza allo svolgimento dell’incarico.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procedimenti penali per i reati di cui al comma 2 dell’art. 5 del DM 10 aprile 2013, n. 60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 intesa nel senso che sono oggetto della presente dichiarazione tutti quegli atti e/o fatti a conoscenza del dichiarante che decorrono dall’iscrizione della notizia di reato nell’apposito registro fino alla richiesta di rinvio a giudizio del Pubblico Ministero. Inoltre, nel caso di procedimenti penali pendenti, occorre specificare lo stato del relativo procedimento e l’eventuale qualificazione del reato per il quale è stato avviato il procedimento medesimo.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azioni giudiziarie penali pendenti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va, invece, intesa, a norma dell’art. 405 del c.p.p., nel senso che sono oggetto della presente dichiarazione tutti quegli atti e/o fatti a conoscenza del dichiarante che decorrono dalla richiesta di rinvio a giudizio del Pubblico Ministero. Nel caso di azioni penali pendenti, occorre specificare lo stato della relativa azione e l’imputazione del reato per la quale l’azione penale è stata esercitata.</w:t>
      </w:r>
    </w:p>
    <w:p w:rsidR="00571950" w:rsidRPr="00B93829" w:rsidRDefault="00571950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="Times New Roman" w:hAnsi="Times New Roman" w:cs="Times New Roman"/>
          <w:sz w:val="24"/>
          <w:szCs w:val="24"/>
        </w:rPr>
      </w:pP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571950" w:rsidRPr="00B93829" w:rsidSect="00EB7C01">
      <w:headerReference w:type="default" r:id="rId8"/>
      <w:pgSz w:w="11909" w:h="16834"/>
      <w:pgMar w:top="958" w:right="502" w:bottom="851" w:left="7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41" w:rsidRDefault="008A7041" w:rsidP="008A7041">
      <w:r>
        <w:separator/>
      </w:r>
    </w:p>
  </w:endnote>
  <w:endnote w:type="continuationSeparator" w:id="0">
    <w:p w:rsidR="008A7041" w:rsidRDefault="008A7041" w:rsidP="008A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41" w:rsidRDefault="008A7041" w:rsidP="008A7041">
      <w:r>
        <w:separator/>
      </w:r>
    </w:p>
  </w:footnote>
  <w:footnote w:type="continuationSeparator" w:id="0">
    <w:p w:rsidR="008A7041" w:rsidRDefault="008A7041" w:rsidP="008A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41" w:rsidRPr="00B1637E" w:rsidRDefault="008A7041" w:rsidP="008A7041">
    <w:pPr>
      <w:jc w:val="right"/>
      <w:rPr>
        <w:rFonts w:ascii="Arial Rounded MT Bold" w:hAnsi="Arial Rounded MT Bold"/>
      </w:rPr>
    </w:pPr>
    <w:r w:rsidRPr="00B1637E">
      <w:rPr>
        <w:rFonts w:ascii="Arial Rounded MT Bold" w:hAnsi="Arial Rounded MT Bold"/>
      </w:rPr>
      <w:t xml:space="preserve">Facsimile </w:t>
    </w:r>
    <w:r>
      <w:rPr>
        <w:rFonts w:ascii="Arial Rounded MT Bold" w:hAnsi="Arial Rounded MT Bold"/>
      </w:rPr>
      <w:t>dichiarazione</w:t>
    </w:r>
    <w:r w:rsidRPr="00B1637E">
      <w:rPr>
        <w:rFonts w:ascii="Arial Rounded MT Bold" w:hAnsi="Arial Rounded MT Bold"/>
      </w:rPr>
      <w:t xml:space="preserve"> </w:t>
    </w:r>
  </w:p>
  <w:p w:rsidR="008A7041" w:rsidRPr="00B1637E" w:rsidRDefault="008A7041" w:rsidP="008A7041">
    <w:pPr>
      <w:jc w:val="right"/>
      <w:rPr>
        <w:rFonts w:ascii="Arial Rounded MT Bold" w:hAnsi="Arial Rounded MT Bold"/>
      </w:rPr>
    </w:pPr>
    <w:r>
      <w:rPr>
        <w:rFonts w:ascii="Arial Rounded MT Bold" w:hAnsi="Arial Rounded MT Bold"/>
      </w:rPr>
      <w:t>Commissari giudiziali</w:t>
    </w:r>
  </w:p>
  <w:p w:rsidR="008A7041" w:rsidRDefault="008A70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16399"/>
    <w:multiLevelType w:val="hybridMultilevel"/>
    <w:tmpl w:val="B53A0E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74257"/>
    <w:multiLevelType w:val="hybridMultilevel"/>
    <w:tmpl w:val="86B8BAF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E79"/>
    <w:rsid w:val="00046CB5"/>
    <w:rsid w:val="0006374C"/>
    <w:rsid w:val="000C0F5A"/>
    <w:rsid w:val="000C5DBE"/>
    <w:rsid w:val="000E5766"/>
    <w:rsid w:val="000E7F42"/>
    <w:rsid w:val="00100F17"/>
    <w:rsid w:val="00103B57"/>
    <w:rsid w:val="00140604"/>
    <w:rsid w:val="00181AB7"/>
    <w:rsid w:val="001D4C9E"/>
    <w:rsid w:val="001E003E"/>
    <w:rsid w:val="002067E9"/>
    <w:rsid w:val="00211F21"/>
    <w:rsid w:val="00214F46"/>
    <w:rsid w:val="00260429"/>
    <w:rsid w:val="00265860"/>
    <w:rsid w:val="0026620A"/>
    <w:rsid w:val="002A0814"/>
    <w:rsid w:val="002B096A"/>
    <w:rsid w:val="002B39E4"/>
    <w:rsid w:val="002E1651"/>
    <w:rsid w:val="002F394C"/>
    <w:rsid w:val="00352DD1"/>
    <w:rsid w:val="0035626C"/>
    <w:rsid w:val="003A2681"/>
    <w:rsid w:val="003B39F0"/>
    <w:rsid w:val="003B6958"/>
    <w:rsid w:val="003F2402"/>
    <w:rsid w:val="00470F44"/>
    <w:rsid w:val="004A2B73"/>
    <w:rsid w:val="004C6FE0"/>
    <w:rsid w:val="004F633D"/>
    <w:rsid w:val="00541DA3"/>
    <w:rsid w:val="0056173E"/>
    <w:rsid w:val="00571950"/>
    <w:rsid w:val="005B2A2D"/>
    <w:rsid w:val="005C3F65"/>
    <w:rsid w:val="0061261A"/>
    <w:rsid w:val="00633E3B"/>
    <w:rsid w:val="00660649"/>
    <w:rsid w:val="006641C1"/>
    <w:rsid w:val="006741DF"/>
    <w:rsid w:val="006A4EA5"/>
    <w:rsid w:val="006B403C"/>
    <w:rsid w:val="006D1617"/>
    <w:rsid w:val="006D1C74"/>
    <w:rsid w:val="006D61D5"/>
    <w:rsid w:val="00754CBB"/>
    <w:rsid w:val="00762261"/>
    <w:rsid w:val="00771E23"/>
    <w:rsid w:val="00786D8A"/>
    <w:rsid w:val="007939D8"/>
    <w:rsid w:val="007A64E9"/>
    <w:rsid w:val="007B1A8F"/>
    <w:rsid w:val="007B617B"/>
    <w:rsid w:val="007E50AD"/>
    <w:rsid w:val="008258E2"/>
    <w:rsid w:val="00825973"/>
    <w:rsid w:val="00896CF6"/>
    <w:rsid w:val="008A7041"/>
    <w:rsid w:val="008B41D0"/>
    <w:rsid w:val="008B66AB"/>
    <w:rsid w:val="008D0D05"/>
    <w:rsid w:val="008E4BDC"/>
    <w:rsid w:val="008F6459"/>
    <w:rsid w:val="00920E79"/>
    <w:rsid w:val="00927C3C"/>
    <w:rsid w:val="00940C27"/>
    <w:rsid w:val="00991554"/>
    <w:rsid w:val="0099246C"/>
    <w:rsid w:val="0099722C"/>
    <w:rsid w:val="009C3FFD"/>
    <w:rsid w:val="009C78DF"/>
    <w:rsid w:val="00A35B4A"/>
    <w:rsid w:val="00A71C2A"/>
    <w:rsid w:val="00A80B7F"/>
    <w:rsid w:val="00AF673C"/>
    <w:rsid w:val="00B35D59"/>
    <w:rsid w:val="00B668F7"/>
    <w:rsid w:val="00B66DCE"/>
    <w:rsid w:val="00B93829"/>
    <w:rsid w:val="00BC7A61"/>
    <w:rsid w:val="00BF0381"/>
    <w:rsid w:val="00BF0706"/>
    <w:rsid w:val="00BF71D7"/>
    <w:rsid w:val="00C01D98"/>
    <w:rsid w:val="00C25E63"/>
    <w:rsid w:val="00C41870"/>
    <w:rsid w:val="00C53BF2"/>
    <w:rsid w:val="00C65F0F"/>
    <w:rsid w:val="00C66094"/>
    <w:rsid w:val="00C97546"/>
    <w:rsid w:val="00CB7CAA"/>
    <w:rsid w:val="00CE2E25"/>
    <w:rsid w:val="00D444D7"/>
    <w:rsid w:val="00D857F3"/>
    <w:rsid w:val="00DE0353"/>
    <w:rsid w:val="00DE739E"/>
    <w:rsid w:val="00E31F20"/>
    <w:rsid w:val="00E706A2"/>
    <w:rsid w:val="00E77460"/>
    <w:rsid w:val="00EA7694"/>
    <w:rsid w:val="00EB231D"/>
    <w:rsid w:val="00EB7C01"/>
    <w:rsid w:val="00EC4176"/>
    <w:rsid w:val="00ED2756"/>
    <w:rsid w:val="00EE6A70"/>
    <w:rsid w:val="00F62CAB"/>
    <w:rsid w:val="00F81526"/>
    <w:rsid w:val="00FA4A32"/>
    <w:rsid w:val="00FB20C4"/>
    <w:rsid w:val="00FB58FD"/>
    <w:rsid w:val="00FD183B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7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7041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A7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7041"/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Ciotti</dc:creator>
  <cp:lastModifiedBy>Laura Imme</cp:lastModifiedBy>
  <cp:revision>13</cp:revision>
  <cp:lastPrinted>2016-10-18T13:56:00Z</cp:lastPrinted>
  <dcterms:created xsi:type="dcterms:W3CDTF">2016-11-09T11:03:00Z</dcterms:created>
  <dcterms:modified xsi:type="dcterms:W3CDTF">2019-07-12T14:21:00Z</dcterms:modified>
</cp:coreProperties>
</file>