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EB231D" w:rsidRDefault="00A35B4A" w:rsidP="00221ECE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221ECE">
        <w:rPr>
          <w:rFonts w:asciiTheme="minorHAnsi" w:hAnsiTheme="minorHAnsi" w:cstheme="minorHAnsi"/>
          <w:sz w:val="24"/>
          <w:szCs w:val="24"/>
        </w:rPr>
        <w:t xml:space="preserve"> delle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1ECE" w:rsidRPr="00221ECE">
        <w:rPr>
          <w:rFonts w:asciiTheme="minorHAnsi" w:hAnsiTheme="minorHAnsi" w:cstheme="minorHAnsi"/>
          <w:sz w:val="24"/>
          <w:szCs w:val="24"/>
        </w:rPr>
        <w:t>Linkra</w:t>
      </w:r>
      <w:proofErr w:type="spellEnd"/>
      <w:r w:rsidR="00221ECE" w:rsidRPr="00221ECE">
        <w:rPr>
          <w:rFonts w:asciiTheme="minorHAnsi" w:hAnsiTheme="minorHAnsi" w:cstheme="minorHAnsi"/>
          <w:sz w:val="24"/>
          <w:szCs w:val="24"/>
        </w:rPr>
        <w:t xml:space="preserve"> s.r.l. in liquidazione e </w:t>
      </w:r>
      <w:proofErr w:type="spellStart"/>
      <w:r w:rsidR="00221ECE" w:rsidRPr="00221ECE">
        <w:rPr>
          <w:rFonts w:asciiTheme="minorHAnsi" w:hAnsiTheme="minorHAnsi" w:cstheme="minorHAnsi"/>
          <w:sz w:val="24"/>
          <w:szCs w:val="24"/>
        </w:rPr>
        <w:t>Compel</w:t>
      </w:r>
      <w:proofErr w:type="spellEnd"/>
      <w:r w:rsidR="00221ECE" w:rsidRPr="00221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1ECE" w:rsidRPr="00221ECE">
        <w:rPr>
          <w:rFonts w:asciiTheme="minorHAnsi" w:hAnsiTheme="minorHAnsi" w:cstheme="minorHAnsi"/>
          <w:sz w:val="24"/>
          <w:szCs w:val="24"/>
        </w:rPr>
        <w:t>Electronics</w:t>
      </w:r>
      <w:proofErr w:type="spellEnd"/>
      <w:r w:rsidR="00221ECE" w:rsidRPr="00221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1ECE" w:rsidRPr="00221ECE">
        <w:rPr>
          <w:rFonts w:asciiTheme="minorHAnsi" w:hAnsiTheme="minorHAnsi" w:cstheme="minorHAnsi"/>
          <w:sz w:val="24"/>
          <w:szCs w:val="24"/>
        </w:rPr>
        <w:t>s.p.a.</w:t>
      </w:r>
      <w:proofErr w:type="spellEnd"/>
      <w:r w:rsidR="00221ECE" w:rsidRPr="00221ECE">
        <w:rPr>
          <w:rFonts w:asciiTheme="minorHAnsi" w:hAnsiTheme="minorHAnsi" w:cstheme="minorHAnsi"/>
          <w:sz w:val="24"/>
          <w:szCs w:val="24"/>
        </w:rPr>
        <w:t xml:space="preserve"> in liquidazione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 con sede in</w:t>
      </w:r>
      <w:r w:rsidR="00221ECE">
        <w:rPr>
          <w:rFonts w:asciiTheme="minorHAnsi" w:hAnsiTheme="minorHAnsi" w:cstheme="minorHAnsi"/>
          <w:sz w:val="24"/>
          <w:szCs w:val="24"/>
        </w:rPr>
        <w:t xml:space="preserve"> Cornate D’Adda,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Prov</w:t>
      </w:r>
      <w:proofErr w:type="spellEnd"/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.</w:t>
      </w:r>
      <w:r w:rsidR="00221ECE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Monza Brianza</w:t>
      </w:r>
    </w:p>
    <w:p w:rsidR="00221ECE" w:rsidRPr="00A35B4A" w:rsidRDefault="00221ECE" w:rsidP="00221ECE">
      <w:pPr>
        <w:shd w:val="clear" w:color="auto" w:fill="FFFFFF"/>
        <w:ind w:right="267"/>
        <w:jc w:val="both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  <w:bookmarkStart w:id="0" w:name="_GoBack"/>
      <w:bookmarkEnd w:id="0"/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9C3FF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41" w:rsidRDefault="008A7041" w:rsidP="008A7041">
      <w:r>
        <w:separator/>
      </w:r>
    </w:p>
  </w:endnote>
  <w:endnote w:type="continuationSeparator" w:id="0">
    <w:p w:rsidR="008A7041" w:rsidRDefault="008A7041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41" w:rsidRDefault="008A7041" w:rsidP="008A7041">
      <w:r>
        <w:separator/>
      </w:r>
    </w:p>
  </w:footnote>
  <w:footnote w:type="continuationSeparator" w:id="0">
    <w:p w:rsidR="008A7041" w:rsidRDefault="008A7041" w:rsidP="008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E79"/>
    <w:rsid w:val="00046CB5"/>
    <w:rsid w:val="0006374C"/>
    <w:rsid w:val="000C0F5A"/>
    <w:rsid w:val="000C5DBE"/>
    <w:rsid w:val="000E5766"/>
    <w:rsid w:val="000E7F42"/>
    <w:rsid w:val="00100F17"/>
    <w:rsid w:val="00140604"/>
    <w:rsid w:val="00181AB7"/>
    <w:rsid w:val="001D4C9E"/>
    <w:rsid w:val="001E003E"/>
    <w:rsid w:val="002067E9"/>
    <w:rsid w:val="00211F21"/>
    <w:rsid w:val="00214F46"/>
    <w:rsid w:val="00221ECE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8292F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Cristina Reali</cp:lastModifiedBy>
  <cp:revision>14</cp:revision>
  <cp:lastPrinted>2016-10-18T13:56:00Z</cp:lastPrinted>
  <dcterms:created xsi:type="dcterms:W3CDTF">2016-11-09T11:03:00Z</dcterms:created>
  <dcterms:modified xsi:type="dcterms:W3CDTF">2017-03-07T11:07:00Z</dcterms:modified>
</cp:coreProperties>
</file>