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ED" w:rsidRDefault="000B41ED" w:rsidP="000B41ED">
      <w:pPr>
        <w:jc w:val="right"/>
        <w:rPr>
          <w:b/>
          <w:szCs w:val="24"/>
        </w:rPr>
      </w:pPr>
      <w:bookmarkStart w:id="0" w:name="_GoBack"/>
      <w:bookmarkEnd w:id="0"/>
      <w:proofErr w:type="spellStart"/>
      <w:r w:rsidRPr="00AA6E85">
        <w:rPr>
          <w:b/>
          <w:szCs w:val="24"/>
        </w:rPr>
        <w:t>Mod</w:t>
      </w:r>
      <w:proofErr w:type="spellEnd"/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A35B4A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>ommissario straordinario dell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a </w:t>
      </w:r>
      <w:r w:rsidR="00B66DCE">
        <w:rPr>
          <w:rFonts w:asciiTheme="minorHAnsi" w:hAnsiTheme="minorHAnsi" w:cstheme="minorHAnsi"/>
          <w:sz w:val="24"/>
          <w:szCs w:val="24"/>
        </w:rPr>
        <w:t xml:space="preserve">procedura di amministrazione straordinaria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___________________________, </w:t>
      </w:r>
      <w:proofErr w:type="spellStart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Prov</w:t>
      </w:r>
      <w:proofErr w:type="spellEnd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0B41ED">
      <w:pPr>
        <w:shd w:val="clear" w:color="auto" w:fill="FFFFFF"/>
        <w:spacing w:after="120"/>
        <w:ind w:right="266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0B41ED" w:rsidRPr="00A35B4A" w:rsidRDefault="00B93829" w:rsidP="000B41E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0B41ED">
        <w:rPr>
          <w:rFonts w:asciiTheme="minorHAnsi" w:hAnsiTheme="minorHAnsi" w:cstheme="minorHAnsi"/>
          <w:sz w:val="24"/>
          <w:szCs w:val="24"/>
        </w:rPr>
        <w:t>anche con riferimento all’eventuale estensione della procedura ad altre imprese appartenenti al medesimo gruppo,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626C" w:rsidRPr="00A35B4A" w:rsidRDefault="0035626C" w:rsidP="000B41ED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essere in possesso dei requisiti di cui al comma 2 dell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2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A35B4A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A35B4A">
        <w:rPr>
          <w:rFonts w:asciiTheme="minorHAnsi" w:hAnsiTheme="minorHAnsi" w:cstheme="minorHAnsi"/>
          <w:sz w:val="24"/>
          <w:szCs w:val="24"/>
        </w:rPr>
        <w:t>a</w:t>
      </w:r>
      <w:r w:rsidR="00B668F7" w:rsidRPr="00A35B4A">
        <w:rPr>
          <w:rFonts w:asciiTheme="minorHAnsi" w:hAnsiTheme="minorHAnsi" w:cstheme="minorHAnsi"/>
          <w:sz w:val="24"/>
          <w:szCs w:val="24"/>
        </w:rPr>
        <w:t>l comma 1 dell’</w:t>
      </w:r>
      <w:r w:rsidRPr="00A35B4A">
        <w:rPr>
          <w:rFonts w:asciiTheme="minorHAnsi" w:hAnsiTheme="minorHAnsi" w:cstheme="minorHAnsi"/>
          <w:sz w:val="24"/>
          <w:szCs w:val="24"/>
        </w:rPr>
        <w:t>art. 3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A35B4A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A35B4A">
        <w:rPr>
          <w:rFonts w:asciiTheme="minorHAnsi" w:hAnsiTheme="minorHAnsi" w:cstheme="minorHAnsi"/>
          <w:sz w:val="24"/>
          <w:szCs w:val="24"/>
        </w:rPr>
        <w:t>, n. 60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F76A27" w:rsidRPr="00BF71D7" w:rsidRDefault="00F76A27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nei suoi confronti non sono pendenti procedimenti penali per i reati di cui al comma 2, dell'art. 5 del DM 10 aprile 2013, n. 60, né sono stati avviati procedimenti per l'applicazione di misure di prevenzione di cui al d.lgs.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SPECIFICARE);</w:t>
      </w:r>
    </w:p>
    <w:p w:rsidR="00F76A27" w:rsidRPr="002B096A" w:rsidRDefault="00F76A27" w:rsidP="000B41E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ad atti compiuti nell’esercizio di funzioni di amministrazione, direzione o controllo in enti o imprese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A35B4A" w:rsidRDefault="00BF0381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informato che alcuni dati e/o informazioni relativi al presente procedimento, ivi compreso il curriculum vitae prodotto all’Amministrazione</w:t>
      </w:r>
      <w:r w:rsidR="00541DA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percepito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d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 cui al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n.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A35B4A" w:rsidRDefault="001D4C9E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, ove dovesse rilevare durante lo svolgimento dell’incarico, il verificarsi di </w:t>
      </w:r>
      <w:r w:rsidR="00B93829" w:rsidRPr="00A35B4A">
        <w:rPr>
          <w:rFonts w:asciiTheme="minorHAnsi" w:hAnsiTheme="minorHAnsi" w:cstheme="minorHAnsi"/>
          <w:sz w:val="24"/>
          <w:szCs w:val="24"/>
        </w:rPr>
        <w:lastRenderedPageBreak/>
        <w:t>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A35B4A" w:rsidRDefault="00E706A2" w:rsidP="0035626C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A50AEB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50AEB" w:rsidRDefault="00A50AE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0AEB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B10246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A50AEB" w:rsidRPr="0056173E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A50AEB" w:rsidP="00A50AEB">
      <w:pPr>
        <w:shd w:val="clear" w:color="auto" w:fill="FFFFFF"/>
        <w:tabs>
          <w:tab w:val="left" w:pos="7371"/>
        </w:tabs>
        <w:ind w:left="10" w:right="21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8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6" w:rsidRDefault="00FD2CB6" w:rsidP="00CB1236">
      <w:r>
        <w:separator/>
      </w:r>
    </w:p>
  </w:endnote>
  <w:endnote w:type="continuationSeparator" w:id="0">
    <w:p w:rsidR="00FD2CB6" w:rsidRDefault="00FD2CB6" w:rsidP="00C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6" w:rsidRDefault="00FD2CB6" w:rsidP="00CB1236">
      <w:r>
        <w:separator/>
      </w:r>
    </w:p>
  </w:footnote>
  <w:footnote w:type="continuationSeparator" w:id="0">
    <w:p w:rsidR="00FD2CB6" w:rsidRDefault="00FD2CB6" w:rsidP="00CB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36" w:rsidRDefault="00CB1236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E79"/>
    <w:rsid w:val="00046CB5"/>
    <w:rsid w:val="000637EF"/>
    <w:rsid w:val="000B09F1"/>
    <w:rsid w:val="000B41ED"/>
    <w:rsid w:val="000C0F5A"/>
    <w:rsid w:val="000C5DBE"/>
    <w:rsid w:val="000E5766"/>
    <w:rsid w:val="000E7F42"/>
    <w:rsid w:val="00100F17"/>
    <w:rsid w:val="00122BCA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39E4"/>
    <w:rsid w:val="002E1651"/>
    <w:rsid w:val="002F394C"/>
    <w:rsid w:val="0035626C"/>
    <w:rsid w:val="003A2681"/>
    <w:rsid w:val="003B39F0"/>
    <w:rsid w:val="003B6958"/>
    <w:rsid w:val="003F2402"/>
    <w:rsid w:val="004374FD"/>
    <w:rsid w:val="004642CB"/>
    <w:rsid w:val="00470F44"/>
    <w:rsid w:val="004A2B73"/>
    <w:rsid w:val="004C6FE0"/>
    <w:rsid w:val="004F633D"/>
    <w:rsid w:val="00541DA3"/>
    <w:rsid w:val="00571950"/>
    <w:rsid w:val="005C3F65"/>
    <w:rsid w:val="0061261A"/>
    <w:rsid w:val="00633E3B"/>
    <w:rsid w:val="00660649"/>
    <w:rsid w:val="006641C1"/>
    <w:rsid w:val="006741DF"/>
    <w:rsid w:val="006D1617"/>
    <w:rsid w:val="006D1C74"/>
    <w:rsid w:val="006D61D5"/>
    <w:rsid w:val="00754CBB"/>
    <w:rsid w:val="00762261"/>
    <w:rsid w:val="00771E23"/>
    <w:rsid w:val="00786D8A"/>
    <w:rsid w:val="007939D8"/>
    <w:rsid w:val="007A4DD3"/>
    <w:rsid w:val="007B1A8F"/>
    <w:rsid w:val="007B617B"/>
    <w:rsid w:val="007C6560"/>
    <w:rsid w:val="007E50AD"/>
    <w:rsid w:val="008258E2"/>
    <w:rsid w:val="00825973"/>
    <w:rsid w:val="00845B74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A35B4A"/>
    <w:rsid w:val="00A50AEB"/>
    <w:rsid w:val="00A71C2A"/>
    <w:rsid w:val="00A80B7F"/>
    <w:rsid w:val="00AB4C0E"/>
    <w:rsid w:val="00AF673C"/>
    <w:rsid w:val="00B10246"/>
    <w:rsid w:val="00B35D59"/>
    <w:rsid w:val="00B668F7"/>
    <w:rsid w:val="00B66DCE"/>
    <w:rsid w:val="00B736C0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6094"/>
    <w:rsid w:val="00C97546"/>
    <w:rsid w:val="00CB123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F62CAB"/>
    <w:rsid w:val="00F76A27"/>
    <w:rsid w:val="00FA4A32"/>
    <w:rsid w:val="00FB20C4"/>
    <w:rsid w:val="00FB58FD"/>
    <w:rsid w:val="00FD183B"/>
    <w:rsid w:val="00FD2CB6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tecnis_dichiarazione_sostitutiva</dc:title>
  <dc:creator>mise</dc:creator>
  <cp:lastModifiedBy>Matilde Tobia</cp:lastModifiedBy>
  <cp:revision>5</cp:revision>
  <cp:lastPrinted>2017-05-26T16:38:00Z</cp:lastPrinted>
  <dcterms:created xsi:type="dcterms:W3CDTF">2016-11-25T10:56:00Z</dcterms:created>
  <dcterms:modified xsi:type="dcterms:W3CDTF">2017-05-26T16:38:00Z</dcterms:modified>
</cp:coreProperties>
</file>